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7660CB7A" w:rsidR="008641F0" w:rsidRPr="008C52F7" w:rsidRDefault="00D10654" w:rsidP="00364ACE">
      <w:pPr>
        <w:rPr>
          <w:rFonts w:ascii="Cambria" w:hAnsi="Cambria"/>
          <w:b/>
          <w:bCs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4207902A" wp14:editId="4147748C">
            <wp:simplePos x="0" y="0"/>
            <wp:positionH relativeFrom="column">
              <wp:posOffset>-492981</wp:posOffset>
            </wp:positionH>
            <wp:positionV relativeFrom="paragraph">
              <wp:posOffset>331</wp:posOffset>
            </wp:positionV>
            <wp:extent cx="2425065" cy="685800"/>
            <wp:effectExtent l="25400" t="0" r="0" b="0"/>
            <wp:wrapTight wrapText="bothSides">
              <wp:wrapPolygon edited="0">
                <wp:start x="-226" y="0"/>
                <wp:lineTo x="-226" y="20800"/>
                <wp:lineTo x="21493" y="20800"/>
                <wp:lineTo x="21493" y="0"/>
                <wp:lineTo x="-226" y="0"/>
              </wp:wrapPolygon>
            </wp:wrapTight>
            <wp:docPr id="3" name="Picture 3" descr="Prezes-Olsz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s-Olszew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81ADE0" w14:textId="44F1413E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224A1DDD" w14:textId="77777777" w:rsidR="00067425" w:rsidRPr="0031668E" w:rsidRDefault="00067425" w:rsidP="00067425">
      <w:pPr>
        <w:rPr>
          <w:rFonts w:asciiTheme="majorHAnsi" w:hAnsiTheme="majorHAnsi" w:cstheme="majorHAnsi"/>
        </w:rPr>
      </w:pPr>
      <w:bookmarkStart w:id="2" w:name="_Hlk518640837"/>
    </w:p>
    <w:p w14:paraId="1AF0FF51" w14:textId="77777777" w:rsidR="005B57A4" w:rsidRDefault="005B57A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8163EB9" w14:textId="6CE45559" w:rsidR="00177462" w:rsidRDefault="007007B4" w:rsidP="005B64DE">
      <w:pPr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  <w:bookmarkEnd w:id="2"/>
    </w:p>
    <w:p w14:paraId="5870E292" w14:textId="77777777" w:rsidR="00177462" w:rsidRDefault="00177462" w:rsidP="00177462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>
        <w:rPr>
          <w:rFonts w:ascii="Cambria" w:eastAsia="Calibri" w:hAnsi="Cambria"/>
          <w:b/>
          <w:szCs w:val="24"/>
          <w:lang w:eastAsia="en-US"/>
        </w:rPr>
        <w:t>Zamawiający:</w:t>
      </w:r>
    </w:p>
    <w:p w14:paraId="7DB0F10C" w14:textId="77777777" w:rsidR="00177462" w:rsidRDefault="00177462" w:rsidP="00177462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081C5CCA" w14:textId="77777777" w:rsidR="00177462" w:rsidRDefault="00177462" w:rsidP="00177462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43205593" w14:textId="77777777" w:rsidR="00177462" w:rsidRDefault="00177462" w:rsidP="00177462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451F2A88" w14:textId="77777777" w:rsidR="00177462" w:rsidRDefault="00177462" w:rsidP="00177462">
      <w:pPr>
        <w:jc w:val="both"/>
        <w:rPr>
          <w:rFonts w:ascii="Cambria" w:hAnsi="Cambria"/>
          <w:szCs w:val="24"/>
        </w:rPr>
      </w:pPr>
    </w:p>
    <w:p w14:paraId="57AF8B08" w14:textId="77777777" w:rsidR="00177462" w:rsidRDefault="00177462" w:rsidP="00177462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OFERTA</w:t>
      </w:r>
    </w:p>
    <w:p w14:paraId="47F3A0F9" w14:textId="77777777" w:rsidR="00177462" w:rsidRDefault="00177462" w:rsidP="00177462">
      <w:p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4F8B407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141F431E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E5E8FD2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5CC02E6C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53C1DBD8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4F1BDBEA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AD06FCE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295E1CD6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1A84FFE8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B5A29AA" w14:textId="77777777" w:rsidR="00177462" w:rsidRDefault="00177462" w:rsidP="00177462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...............................................................................................</w:t>
      </w:r>
    </w:p>
    <w:p w14:paraId="4CFD5C69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.....................................................................................................................</w:t>
      </w:r>
    </w:p>
    <w:p w14:paraId="2ECF1983" w14:textId="77777777" w:rsidR="00177462" w:rsidRDefault="00177462" w:rsidP="00177462">
      <w:pPr>
        <w:ind w:left="-180"/>
        <w:jc w:val="both"/>
        <w:rPr>
          <w:rFonts w:ascii="Cambria" w:hAnsi="Cambria"/>
          <w:b/>
          <w:szCs w:val="24"/>
        </w:rPr>
      </w:pPr>
    </w:p>
    <w:p w14:paraId="5A12899C" w14:textId="4AFB590D" w:rsidR="00177462" w:rsidRDefault="00177462" w:rsidP="00DE267D">
      <w:pPr>
        <w:pStyle w:val="Akapitzlist"/>
        <w:numPr>
          <w:ilvl w:val="0"/>
          <w:numId w:val="22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Odpowiadając na Zapytanie ofertowe na </w:t>
      </w:r>
      <w:bookmarkStart w:id="4" w:name="_Hlk523142755"/>
      <w:r w:rsidR="003F37B9">
        <w:rPr>
          <w:rFonts w:ascii="Cambria" w:hAnsi="Cambria"/>
          <w:i/>
          <w:iCs/>
          <w:sz w:val="24"/>
          <w:szCs w:val="24"/>
        </w:rPr>
        <w:t>P</w:t>
      </w:r>
      <w:r w:rsidR="003F37B9" w:rsidRPr="003F37B9">
        <w:rPr>
          <w:rFonts w:ascii="Cambria" w:hAnsi="Cambria"/>
          <w:i/>
          <w:iCs/>
          <w:sz w:val="24"/>
          <w:szCs w:val="24"/>
        </w:rPr>
        <w:t>rzeprowadzeni</w:t>
      </w:r>
      <w:r w:rsidR="003F37B9">
        <w:rPr>
          <w:rFonts w:ascii="Cambria" w:hAnsi="Cambria"/>
          <w:i/>
          <w:iCs/>
          <w:sz w:val="24"/>
          <w:szCs w:val="24"/>
        </w:rPr>
        <w:t>e</w:t>
      </w:r>
      <w:r w:rsidR="003F37B9" w:rsidRPr="003F37B9">
        <w:rPr>
          <w:rFonts w:ascii="Cambria" w:hAnsi="Cambria"/>
          <w:i/>
          <w:iCs/>
          <w:sz w:val="24"/>
          <w:szCs w:val="24"/>
        </w:rPr>
        <w:t xml:space="preserve"> kampanii promocyjnej „Polska bez barier” dla Polskiej Organizacji Turystycznej, której celem jest promocja turystyki dla osób z niepełnosprawnościami</w:t>
      </w:r>
      <w:r>
        <w:rPr>
          <w:rFonts w:ascii="Cambria" w:hAnsi="Cambria"/>
          <w:sz w:val="24"/>
          <w:szCs w:val="24"/>
        </w:rPr>
        <w:t xml:space="preserve"> symbol postępowania </w:t>
      </w:r>
      <w:bookmarkEnd w:id="4"/>
      <w:r w:rsidR="005B2632">
        <w:rPr>
          <w:rFonts w:ascii="Cambria" w:hAnsi="Cambria"/>
          <w:sz w:val="24"/>
          <w:szCs w:val="24"/>
        </w:rPr>
        <w:t>9</w:t>
      </w:r>
      <w:r w:rsidR="003F37B9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/R/202</w:t>
      </w:r>
      <w:r w:rsidR="005B2632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/</w:t>
      </w:r>
      <w:r w:rsidR="005B2632">
        <w:rPr>
          <w:rFonts w:ascii="Cambria" w:hAnsi="Cambria"/>
          <w:sz w:val="24"/>
          <w:szCs w:val="24"/>
        </w:rPr>
        <w:t>ML</w:t>
      </w:r>
      <w:r>
        <w:rPr>
          <w:rFonts w:ascii="Cambria" w:hAnsi="Cambria"/>
          <w:sz w:val="24"/>
          <w:szCs w:val="24"/>
        </w:rPr>
        <w:t xml:space="preserve">, </w:t>
      </w:r>
      <w:bookmarkStart w:id="5" w:name="_Hlk40431642"/>
      <w:r>
        <w:rPr>
          <w:rFonts w:ascii="Cambria" w:hAnsi="Cambria"/>
          <w:sz w:val="24"/>
          <w:szCs w:val="24"/>
        </w:rPr>
        <w:t>oferujemy wykonanie przedmiotu zamówienia za:</w:t>
      </w:r>
    </w:p>
    <w:p w14:paraId="14360968" w14:textId="77777777" w:rsidR="00177462" w:rsidRDefault="00177462" w:rsidP="00177462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0F2CF0A4" w14:textId="5945B444" w:rsidR="003D3240" w:rsidRDefault="003D3240" w:rsidP="003D3240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Cena ofertowa netto ……………..........................................................PLN</w:t>
      </w:r>
    </w:p>
    <w:p w14:paraId="5A8DDB8F" w14:textId="2C14C35C" w:rsidR="003D3240" w:rsidRPr="005B64DE" w:rsidRDefault="003D3240" w:rsidP="005B64DE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(Słownie:</w:t>
      </w:r>
      <w:r>
        <w:rPr>
          <w:rFonts w:ascii="Cambria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 xml:space="preserve"> )</w:t>
      </w:r>
    </w:p>
    <w:p w14:paraId="78138530" w14:textId="2C0BC4E9" w:rsidR="00177462" w:rsidRDefault="00177462" w:rsidP="00177462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Cena ofertowa brutto ……………..........................................................PLN</w:t>
      </w:r>
    </w:p>
    <w:p w14:paraId="1FE97B4D" w14:textId="77777777" w:rsidR="00177462" w:rsidRDefault="00177462" w:rsidP="00177462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>
        <w:rPr>
          <w:rFonts w:ascii="Cambria" w:hAnsi="Cambria"/>
          <w:bCs/>
          <w:sz w:val="24"/>
          <w:szCs w:val="24"/>
        </w:rPr>
        <w:t>(Słownie:</w:t>
      </w:r>
      <w:r>
        <w:rPr>
          <w:rFonts w:ascii="Cambria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 xml:space="preserve"> )</w:t>
      </w:r>
    </w:p>
    <w:bookmarkEnd w:id="5"/>
    <w:bookmarkEnd w:id="6"/>
    <w:p w14:paraId="5B2BEBFF" w14:textId="687348B8" w:rsidR="00177462" w:rsidRDefault="00177462" w:rsidP="00177462">
      <w:pPr>
        <w:spacing w:after="120"/>
        <w:jc w:val="both"/>
        <w:rPr>
          <w:rFonts w:ascii="Cambria" w:hAnsi="Cambria"/>
          <w:szCs w:val="24"/>
        </w:rPr>
      </w:pPr>
    </w:p>
    <w:p w14:paraId="7E44B31B" w14:textId="6C3F0885" w:rsidR="00246B3E" w:rsidRPr="007B6EDD" w:rsidRDefault="00246B3E" w:rsidP="006C2AE4">
      <w:pPr>
        <w:numPr>
          <w:ilvl w:val="0"/>
          <w:numId w:val="22"/>
        </w:numPr>
        <w:spacing w:after="120" w:line="360" w:lineRule="auto"/>
        <w:ind w:left="425" w:hanging="425"/>
        <w:jc w:val="both"/>
        <w:rPr>
          <w:rFonts w:ascii="Cambria" w:hAnsi="Cambria"/>
          <w:szCs w:val="24"/>
        </w:rPr>
      </w:pPr>
      <w:r w:rsidRPr="007B6EDD">
        <w:rPr>
          <w:rFonts w:ascii="Cambria" w:hAnsi="Cambria"/>
          <w:bCs/>
          <w:szCs w:val="24"/>
        </w:rPr>
        <w:t>Deklarujemy następującą liczbę unikalnych użytkowników, którzy będą mieli styczność z kampanią (KPI) ……………………………</w:t>
      </w:r>
    </w:p>
    <w:p w14:paraId="47FCC680" w14:textId="29C83DE6" w:rsidR="00AF3A7B" w:rsidRPr="00D774F6" w:rsidRDefault="00AF3A7B" w:rsidP="00D774F6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7B6EDD">
        <w:rPr>
          <w:rFonts w:ascii="Cambria" w:eastAsia="Times New Roman" w:hAnsi="Cambria"/>
          <w:b/>
          <w:sz w:val="20"/>
          <w:szCs w:val="20"/>
          <w:lang w:eastAsia="pl-PL"/>
        </w:rPr>
        <w:t>Uwaga!</w:t>
      </w:r>
      <w:r w:rsidRPr="007B6EDD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r w:rsidR="007C2231" w:rsidRPr="007B6EDD">
        <w:rPr>
          <w:rFonts w:ascii="Cambria" w:hAnsi="Cambria"/>
          <w:bCs/>
          <w:sz w:val="20"/>
        </w:rPr>
        <w:t xml:space="preserve">Ogół działań w mediach społecznościowych powinien osiągnąć </w:t>
      </w:r>
      <w:r w:rsidR="00D9393B" w:rsidRPr="007B6EDD">
        <w:rPr>
          <w:rFonts w:ascii="Cambria" w:hAnsi="Cambria"/>
          <w:bCs/>
          <w:sz w:val="20"/>
        </w:rPr>
        <w:t xml:space="preserve">zasięg minimum  </w:t>
      </w:r>
      <w:r w:rsidR="00D9393B" w:rsidRPr="007B6EDD">
        <w:rPr>
          <w:rFonts w:ascii="Cambria" w:hAnsi="Cambria"/>
          <w:b/>
          <w:sz w:val="20"/>
        </w:rPr>
        <w:t>30 000 unikalnych użytkowników (UU)</w:t>
      </w:r>
      <w:r w:rsidR="00D774F6" w:rsidRPr="007B6EDD">
        <w:rPr>
          <w:rFonts w:ascii="Cambria" w:hAnsi="Cambria"/>
          <w:bCs/>
          <w:sz w:val="20"/>
        </w:rPr>
        <w:t xml:space="preserve"> </w:t>
      </w:r>
      <w:r w:rsidR="00D774F6" w:rsidRPr="007B6EDD">
        <w:rPr>
          <w:rFonts w:ascii="Cambria" w:eastAsia="Times New Roman" w:hAnsi="Cambria"/>
          <w:bCs/>
          <w:sz w:val="20"/>
          <w:szCs w:val="20"/>
          <w:lang w:eastAsia="pl-PL"/>
        </w:rPr>
        <w:t>Jeżeli Wykonawca nie poda w Formularzu ofertowym omawianego parametru, Zamawiający przyjmie, że Wykonawca deklaruje minimalny zasięg. W przypadku, gdy Wykonawca zadeklaruje, że minimalny zasięg będzie mniejszy niż 30 000 UU, Zamawiający odrzuci ofertę na podstawie art. 226 ust 1 pkt 5 ustawy Pzp.</w:t>
      </w:r>
    </w:p>
    <w:p w14:paraId="625E0DBC" w14:textId="77777777" w:rsidR="00177462" w:rsidRDefault="00177462" w:rsidP="00DE267D">
      <w:pPr>
        <w:numPr>
          <w:ilvl w:val="0"/>
          <w:numId w:val="22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r>
        <w:rPr>
          <w:rFonts w:ascii="Cambria" w:hAnsi="Cambria"/>
          <w:szCs w:val="24"/>
        </w:rPr>
        <w:t>Oświadczam(-y), że:</w:t>
      </w:r>
    </w:p>
    <w:bookmarkEnd w:id="7"/>
    <w:p w14:paraId="4D41D29E" w14:textId="77777777" w:rsidR="00177462" w:rsidRDefault="00177462" w:rsidP="00DE267D">
      <w:pPr>
        <w:numPr>
          <w:ilvl w:val="0"/>
          <w:numId w:val="2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Zapoznaliśmy się z warunkami podanymi przez Zamawiającego </w:t>
      </w:r>
      <w:r>
        <w:rPr>
          <w:rFonts w:ascii="Cambria" w:hAnsi="Cambria"/>
          <w:szCs w:val="24"/>
        </w:rPr>
        <w:br/>
        <w:t>w Zapytaniu ofertowym i nie wnosimy do nich żadnych zastrzeżeń.</w:t>
      </w:r>
    </w:p>
    <w:p w14:paraId="7139D1C2" w14:textId="77777777" w:rsidR="00177462" w:rsidRDefault="00177462" w:rsidP="00DE267D">
      <w:pPr>
        <w:numPr>
          <w:ilvl w:val="0"/>
          <w:numId w:val="2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523101ED" w14:textId="77777777" w:rsidR="00177462" w:rsidRDefault="00177462" w:rsidP="00DE267D">
      <w:pPr>
        <w:numPr>
          <w:ilvl w:val="0"/>
          <w:numId w:val="2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Posiadam(-y) kompetencje lub uprawnienia do prowadzenia określonej działalności zawodowej objętej przedmiotem zamówienia, jeżeli ustawy nakładają obowiązek posiadania takich uprawnień.</w:t>
      </w:r>
    </w:p>
    <w:p w14:paraId="3D23C414" w14:textId="77777777" w:rsidR="00177462" w:rsidRDefault="00177462" w:rsidP="00DE267D">
      <w:pPr>
        <w:numPr>
          <w:ilvl w:val="0"/>
          <w:numId w:val="2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Znajduję(-emy) się w sytuacji finansowej i ekonomicznej zapewniającej prawidłowe </w:t>
      </w:r>
      <w:r>
        <w:rPr>
          <w:rFonts w:ascii="Cambria" w:hAnsi="Cambria"/>
          <w:szCs w:val="24"/>
        </w:rPr>
        <w:br/>
        <w:t>i terminowe wykonanie zamówienia.</w:t>
      </w:r>
    </w:p>
    <w:p w14:paraId="20260B15" w14:textId="77777777" w:rsidR="00177462" w:rsidRDefault="00177462" w:rsidP="00DE267D">
      <w:pPr>
        <w:numPr>
          <w:ilvl w:val="0"/>
          <w:numId w:val="2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Wypełniłem(-liśmy)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83F9F8" w14:textId="77777777" w:rsidR="00177462" w:rsidRDefault="00177462" w:rsidP="00DE267D">
      <w:pPr>
        <w:numPr>
          <w:ilvl w:val="0"/>
          <w:numId w:val="23"/>
        </w:numPr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 przypadku udzielenia nam zamówienia zobowiązujemy się do zawarcia umowy </w:t>
      </w:r>
      <w:r>
        <w:rPr>
          <w:rFonts w:ascii="Cambria" w:hAnsi="Cambria"/>
          <w:szCs w:val="24"/>
        </w:rPr>
        <w:br/>
        <w:t>w miejscu i terminie wskazanym przez Zamawiającego.</w:t>
      </w:r>
    </w:p>
    <w:p w14:paraId="58199B06" w14:textId="77777777" w:rsidR="00177462" w:rsidRDefault="00177462" w:rsidP="00177462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95D1FCD" w14:textId="77777777" w:rsidR="00177462" w:rsidRDefault="00177462" w:rsidP="00177462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3499E785" w14:textId="77777777" w:rsidR="00177462" w:rsidRDefault="00177462" w:rsidP="00177462">
      <w:pPr>
        <w:spacing w:line="360" w:lineRule="auto"/>
        <w:ind w:right="-99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.........................., dn. ........................</w:t>
      </w:r>
      <w:r>
        <w:rPr>
          <w:rFonts w:ascii="Cambria" w:hAnsi="Cambria"/>
          <w:szCs w:val="24"/>
        </w:rPr>
        <w:tab/>
        <w:t xml:space="preserve">      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………….....................................</w:t>
      </w:r>
    </w:p>
    <w:p w14:paraId="0F53B050" w14:textId="77777777" w:rsidR="00177462" w:rsidRDefault="00177462" w:rsidP="00177462">
      <w:pPr>
        <w:ind w:left="5320" w:firstLine="35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(podpis uprawnionego </w:t>
      </w:r>
    </w:p>
    <w:p w14:paraId="189F9C1F" w14:textId="77777777" w:rsidR="00177462" w:rsidRDefault="00177462" w:rsidP="00177462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         przedstawiciela Wykonawcy)</w:t>
      </w:r>
    </w:p>
    <w:p w14:paraId="59E0ACA6" w14:textId="3E35076F" w:rsidR="00F71FF4" w:rsidRDefault="00177462" w:rsidP="00177462">
      <w:pPr>
        <w:rPr>
          <w:rFonts w:ascii="Cambria" w:eastAsia="Calibri" w:hAnsi="Cambria"/>
          <w:b/>
          <w:szCs w:val="24"/>
          <w:lang w:eastAsia="en-US"/>
        </w:rPr>
        <w:sectPr w:rsidR="00F71FF4" w:rsidSect="00B656A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440" w:bottom="1701" w:left="1440" w:header="709" w:footer="249" w:gutter="0"/>
          <w:cols w:space="708"/>
          <w:titlePg/>
          <w:docGrid w:linePitch="360"/>
        </w:sect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3EAA0B9B" w14:textId="1C4D595B" w:rsidR="001425C2" w:rsidRPr="00DE1CB5" w:rsidRDefault="001425C2" w:rsidP="001425C2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>
        <w:rPr>
          <w:rFonts w:ascii="Cambria" w:hAnsi="Cambria"/>
          <w:b/>
          <w:bCs/>
        </w:rPr>
        <w:t>4</w:t>
      </w:r>
    </w:p>
    <w:p w14:paraId="1C8C02D1" w14:textId="77777777" w:rsidR="001425C2" w:rsidRDefault="001425C2" w:rsidP="001425C2">
      <w:pPr>
        <w:jc w:val="both"/>
        <w:rPr>
          <w:rFonts w:ascii="Cambria" w:hAnsi="Cambria"/>
          <w:sz w:val="16"/>
          <w:szCs w:val="16"/>
        </w:rPr>
      </w:pPr>
    </w:p>
    <w:p w14:paraId="4254C6AB" w14:textId="77777777" w:rsidR="001425C2" w:rsidRDefault="001425C2" w:rsidP="001425C2">
      <w:pPr>
        <w:jc w:val="both"/>
        <w:rPr>
          <w:rFonts w:ascii="Cambria" w:hAnsi="Cambria"/>
          <w:sz w:val="16"/>
          <w:szCs w:val="16"/>
        </w:rPr>
      </w:pPr>
    </w:p>
    <w:p w14:paraId="4956778C" w14:textId="77777777" w:rsidR="001425C2" w:rsidRPr="00224015" w:rsidRDefault="001425C2" w:rsidP="001425C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1534FF24" w14:textId="77777777" w:rsidR="001425C2" w:rsidRPr="00224015" w:rsidRDefault="001425C2" w:rsidP="001425C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2D2CD448" w14:textId="77777777" w:rsidR="001425C2" w:rsidRPr="00224015" w:rsidRDefault="001425C2" w:rsidP="001425C2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2BD89D95" w14:textId="77777777" w:rsidR="001425C2" w:rsidRDefault="001425C2" w:rsidP="001425C2">
      <w:pPr>
        <w:jc w:val="both"/>
        <w:rPr>
          <w:rFonts w:ascii="Cambria" w:hAnsi="Cambria"/>
        </w:rPr>
      </w:pPr>
    </w:p>
    <w:p w14:paraId="30222549" w14:textId="77777777" w:rsidR="001425C2" w:rsidRPr="00FC3CB4" w:rsidRDefault="001425C2" w:rsidP="001425C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28FD384A" w14:textId="77668033" w:rsidR="001425C2" w:rsidRDefault="00E7732E" w:rsidP="001425C2">
      <w:pPr>
        <w:jc w:val="center"/>
        <w:rPr>
          <w:rFonts w:ascii="Cambria" w:hAnsi="Cambria"/>
        </w:rPr>
      </w:pPr>
      <w:r w:rsidRPr="00E7732E">
        <w:rPr>
          <w:rFonts w:ascii="Cambria" w:hAnsi="Cambria"/>
          <w:b/>
          <w:bCs/>
          <w:i/>
          <w:iCs/>
        </w:rPr>
        <w:t>Przeprowadzenie kampanii promocyjnej „Polska bez barier” dla Polskiej Organizacji Turystycznej, której celem jest promocja turystyki dla osób z niepełnosprawnościami</w:t>
      </w:r>
      <w:r w:rsidR="001425C2" w:rsidRPr="00E7732E">
        <w:rPr>
          <w:rFonts w:ascii="Cambria" w:hAnsi="Cambria"/>
          <w:b/>
          <w:bCs/>
          <w:i/>
          <w:iCs/>
        </w:rPr>
        <w:t>, nr 1</w:t>
      </w:r>
      <w:r>
        <w:rPr>
          <w:rFonts w:ascii="Cambria" w:hAnsi="Cambria"/>
          <w:b/>
          <w:bCs/>
          <w:i/>
          <w:iCs/>
        </w:rPr>
        <w:t>3</w:t>
      </w:r>
      <w:r w:rsidR="001425C2" w:rsidRPr="00E7732E">
        <w:rPr>
          <w:rFonts w:ascii="Cambria" w:hAnsi="Cambria"/>
          <w:b/>
          <w:bCs/>
          <w:i/>
          <w:iCs/>
        </w:rPr>
        <w:t>/2022/ML</w:t>
      </w:r>
      <w:r w:rsidR="001425C2" w:rsidRPr="00E7732E">
        <w:rPr>
          <w:rFonts w:ascii="Cambria" w:hAnsi="Cambria"/>
        </w:rPr>
        <w:t>.</w:t>
      </w:r>
    </w:p>
    <w:p w14:paraId="4F0E1358" w14:textId="77777777" w:rsidR="00E7732E" w:rsidRPr="0075427F" w:rsidRDefault="00E7732E" w:rsidP="001425C2">
      <w:pPr>
        <w:jc w:val="center"/>
        <w:rPr>
          <w:rFonts w:ascii="Cambria" w:hAnsi="Cambria"/>
          <w:i/>
          <w:iCs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835"/>
        <w:gridCol w:w="2409"/>
      </w:tblGrid>
      <w:tr w:rsidR="009A2B55" w:rsidRPr="004373B3" w14:paraId="4084BE1B" w14:textId="77777777" w:rsidTr="009A2B55">
        <w:trPr>
          <w:trHeight w:val="7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652F66" w14:textId="77777777" w:rsidR="009A2B55" w:rsidRPr="00BD5EF4" w:rsidRDefault="009A2B55" w:rsidP="008B47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D81E97" w14:textId="77777777" w:rsidR="009A2B55" w:rsidRPr="00BD5EF4" w:rsidRDefault="009A2B55" w:rsidP="008B47A2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1A6C16" w14:textId="77777777" w:rsidR="009A2B55" w:rsidRPr="00BD5EF4" w:rsidRDefault="009A2B55" w:rsidP="008B47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B14AAE" w14:textId="77777777" w:rsidR="009A2B55" w:rsidRPr="00BD5EF4" w:rsidRDefault="009A2B55" w:rsidP="008B47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AC203" w14:textId="77777777" w:rsidR="009A2B55" w:rsidRPr="00BD5EF4" w:rsidRDefault="009A2B55" w:rsidP="008B47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</w:tr>
      <w:tr w:rsidR="009A2B55" w:rsidRPr="004373B3" w14:paraId="68C4EB1E" w14:textId="77777777" w:rsidTr="009A2B55">
        <w:trPr>
          <w:trHeight w:hRule="exact" w:val="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EB93" w14:textId="77777777" w:rsidR="009A2B55" w:rsidRPr="0095228B" w:rsidRDefault="009A2B55" w:rsidP="008B47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311B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B652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35A3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A3D9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A2B55" w:rsidRPr="004373B3" w14:paraId="286BA027" w14:textId="77777777" w:rsidTr="009A2B55">
        <w:trPr>
          <w:trHeight w:hRule="exact" w:val="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C2C0" w14:textId="77777777" w:rsidR="009A2B55" w:rsidRPr="0095228B" w:rsidRDefault="009A2B55" w:rsidP="008B47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2C51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2732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8818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063F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A2B55" w:rsidRPr="004373B3" w14:paraId="37516943" w14:textId="77777777" w:rsidTr="009A2B55">
        <w:trPr>
          <w:trHeight w:hRule="exact" w:val="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B263" w14:textId="77777777" w:rsidR="009A2B55" w:rsidRPr="0095228B" w:rsidRDefault="009A2B55" w:rsidP="008B47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5EF9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5C96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B013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8A9C" w14:textId="77777777" w:rsidR="009A2B55" w:rsidRPr="0095228B" w:rsidRDefault="009A2B55" w:rsidP="008B47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493FF805" w14:textId="77777777" w:rsidR="001425C2" w:rsidRDefault="001425C2" w:rsidP="001425C2">
      <w:pPr>
        <w:jc w:val="both"/>
        <w:rPr>
          <w:rFonts w:ascii="Cambria" w:hAnsi="Cambria"/>
          <w:b/>
          <w:bCs/>
        </w:rPr>
      </w:pPr>
    </w:p>
    <w:p w14:paraId="361AB900" w14:textId="4E96304F" w:rsidR="001425C2" w:rsidRPr="00D5120D" w:rsidRDefault="001425C2" w:rsidP="001425C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</w:t>
      </w:r>
      <w:r>
        <w:rPr>
          <w:rFonts w:ascii="Cambria" w:hAnsi="Cambria"/>
          <w:b/>
        </w:rPr>
        <w:t>/dostawy</w:t>
      </w:r>
      <w:r w:rsidRPr="00D5120D">
        <w:rPr>
          <w:rFonts w:ascii="Cambria" w:hAnsi="Cambria"/>
          <w:b/>
        </w:rPr>
        <w:t>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>zostały wykonane należycie – wystawione przez podmioty, dla</w:t>
      </w:r>
      <w:r w:rsidR="00A173B6">
        <w:rPr>
          <w:rFonts w:ascii="Cambria" w:hAnsi="Cambria"/>
          <w:b/>
        </w:rPr>
        <w:t xml:space="preserve"> </w:t>
      </w:r>
      <w:r w:rsidRPr="00D5120D">
        <w:rPr>
          <w:rFonts w:ascii="Cambria" w:hAnsi="Cambria"/>
          <w:b/>
        </w:rPr>
        <w:t>których je wykonano.</w:t>
      </w:r>
    </w:p>
    <w:p w14:paraId="3A37FF08" w14:textId="77777777" w:rsidR="001425C2" w:rsidRDefault="001425C2" w:rsidP="001425C2">
      <w:pPr>
        <w:rPr>
          <w:rFonts w:ascii="Cambria" w:hAnsi="Cambria"/>
        </w:rPr>
      </w:pPr>
    </w:p>
    <w:p w14:paraId="113F9B11" w14:textId="77777777" w:rsidR="001425C2" w:rsidRDefault="001425C2" w:rsidP="001425C2">
      <w:pPr>
        <w:rPr>
          <w:rFonts w:ascii="Cambria" w:hAnsi="Cambria"/>
        </w:rPr>
      </w:pPr>
    </w:p>
    <w:p w14:paraId="502CA7C0" w14:textId="77777777" w:rsidR="001425C2" w:rsidRDefault="001425C2" w:rsidP="001425C2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425C2" w:rsidRPr="00B71EDB" w14:paraId="6F0070C9" w14:textId="77777777" w:rsidTr="008B47A2">
        <w:tc>
          <w:tcPr>
            <w:tcW w:w="9498" w:type="dxa"/>
          </w:tcPr>
          <w:p w14:paraId="5C2C6304" w14:textId="77777777" w:rsidR="001425C2" w:rsidRPr="00B71EDB" w:rsidRDefault="001425C2" w:rsidP="008B47A2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2DDF6A5E" w14:textId="77777777" w:rsidR="001425C2" w:rsidRPr="00B71EDB" w:rsidRDefault="001425C2" w:rsidP="008B47A2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1425C2" w:rsidRPr="00B71EDB" w14:paraId="19EC242C" w14:textId="77777777" w:rsidTr="008B47A2">
        <w:tc>
          <w:tcPr>
            <w:tcW w:w="9498" w:type="dxa"/>
          </w:tcPr>
          <w:p w14:paraId="7EF3CAA6" w14:textId="77777777" w:rsidR="001425C2" w:rsidRPr="00B71EDB" w:rsidRDefault="001425C2" w:rsidP="008B47A2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9B2376A" w14:textId="77777777" w:rsidR="001425C2" w:rsidRPr="00B71EDB" w:rsidRDefault="001425C2" w:rsidP="008B47A2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7504DA1C" w14:textId="77777777" w:rsidR="001425C2" w:rsidRPr="00B71EDB" w:rsidRDefault="001425C2" w:rsidP="008B47A2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563066FF" w14:textId="77777777" w:rsidR="001425C2" w:rsidRPr="00B71EDB" w:rsidRDefault="001425C2" w:rsidP="008B47A2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19CF3ED4" w14:textId="77777777" w:rsidR="001425C2" w:rsidRDefault="001425C2" w:rsidP="001B4527">
      <w:pPr>
        <w:jc w:val="center"/>
        <w:rPr>
          <w:rFonts w:ascii="Cambria" w:hAnsi="Cambria"/>
          <w:b/>
          <w:szCs w:val="24"/>
        </w:rPr>
      </w:pPr>
    </w:p>
    <w:sectPr w:rsidR="001425C2" w:rsidSect="00B656A0">
      <w:footerReference w:type="first" r:id="rId13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B85A" w14:textId="77777777" w:rsidR="003029B5" w:rsidRDefault="003029B5">
      <w:r>
        <w:separator/>
      </w:r>
    </w:p>
  </w:endnote>
  <w:endnote w:type="continuationSeparator" w:id="0">
    <w:p w14:paraId="6BD5A2B1" w14:textId="77777777" w:rsidR="003029B5" w:rsidRDefault="003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340A" w14:textId="77777777" w:rsidR="00EA04AE" w:rsidRPr="002164D4" w:rsidRDefault="00EA04AE" w:rsidP="00EA04AE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0288" behindDoc="1" locked="0" layoutInCell="1" allowOverlap="1" wp14:anchorId="38CEB098" wp14:editId="6C59957A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DB29D8" w14:textId="77777777" w:rsidR="00EA04AE" w:rsidRPr="002164D4" w:rsidRDefault="00EA04AE" w:rsidP="00EA04AE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07E0FE84" w14:textId="77777777" w:rsidR="00EA04AE" w:rsidRPr="002164D4" w:rsidRDefault="00EA04AE" w:rsidP="00EA04AE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5D90C686" w14:textId="77777777" w:rsidR="00EA04AE" w:rsidRPr="002164D4" w:rsidRDefault="00EA04AE" w:rsidP="00EA04AE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61CE1D7" w14:textId="77777777" w:rsidR="00EA04AE" w:rsidRPr="002164D4" w:rsidRDefault="00EA04AE" w:rsidP="00EA04AE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D10C2CE" w14:textId="77777777" w:rsidR="00EA04AE" w:rsidRPr="002164D4" w:rsidRDefault="00EA04AE" w:rsidP="00EA04AE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70E408A" w14:textId="77777777" w:rsidR="00EA04AE" w:rsidRPr="002164D4" w:rsidRDefault="00EA04AE" w:rsidP="00EA04AE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59264" behindDoc="0" locked="0" layoutInCell="1" allowOverlap="1" wp14:anchorId="43C8567E" wp14:editId="77AAEC4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2DB9" w14:textId="77777777" w:rsidR="00EA04AE" w:rsidRDefault="00EA04AE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3CADFFFA" w14:textId="77777777" w:rsidR="00EA04AE" w:rsidRPr="00B656A0" w:rsidRDefault="00EA04AE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00AB" w14:textId="77777777" w:rsidR="003029B5" w:rsidRDefault="003029B5">
      <w:bookmarkStart w:id="0" w:name="_Hlk523134668"/>
      <w:bookmarkEnd w:id="0"/>
      <w:r>
        <w:separator/>
      </w:r>
    </w:p>
  </w:footnote>
  <w:footnote w:type="continuationSeparator" w:id="0">
    <w:p w14:paraId="4500DD0E" w14:textId="77777777" w:rsidR="003029B5" w:rsidRDefault="0030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545A335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8908B0">
      <w:rPr>
        <w:rFonts w:ascii="Cambria" w:hAnsi="Cambria"/>
        <w:iCs w:val="0"/>
        <w:sz w:val="20"/>
      </w:rPr>
      <w:t>97</w:t>
    </w:r>
    <w:r w:rsidR="00DD7666">
      <w:rPr>
        <w:rFonts w:ascii="Cambria" w:hAnsi="Cambria"/>
        <w:iCs w:val="0"/>
        <w:sz w:val="20"/>
      </w:rPr>
      <w:t>/R/2022/</w:t>
    </w:r>
    <w:r w:rsidR="008908B0">
      <w:rPr>
        <w:rFonts w:ascii="Cambria" w:hAnsi="Cambria"/>
        <w:iCs w:val="0"/>
        <w:sz w:val="20"/>
      </w:rPr>
      <w:t>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5E445D87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62"/>
        </w:tabs>
        <w:ind w:left="3822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96111C2"/>
    <w:multiLevelType w:val="hybridMultilevel"/>
    <w:tmpl w:val="DCF4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80C0AAB0"/>
    <w:lvl w:ilvl="0" w:tplc="BF3CDFBC">
      <w:start w:val="1"/>
      <w:numFmt w:val="decimal"/>
      <w:lvlText w:val="%1)"/>
      <w:lvlJc w:val="left"/>
      <w:pPr>
        <w:ind w:left="143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D9A6EE7"/>
    <w:multiLevelType w:val="hybridMultilevel"/>
    <w:tmpl w:val="A406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DD00BB7"/>
    <w:multiLevelType w:val="hybridMultilevel"/>
    <w:tmpl w:val="04A2FA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10F832F0"/>
    <w:multiLevelType w:val="hybridMultilevel"/>
    <w:tmpl w:val="A986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90161EE"/>
    <w:multiLevelType w:val="hybridMultilevel"/>
    <w:tmpl w:val="195642F8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CBE4FCF"/>
    <w:multiLevelType w:val="hybridMultilevel"/>
    <w:tmpl w:val="C7EC3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1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2" w15:restartNumberingAfterBreak="0">
    <w:nsid w:val="2AE25BBF"/>
    <w:multiLevelType w:val="hybridMultilevel"/>
    <w:tmpl w:val="78AE28A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AED717C"/>
    <w:multiLevelType w:val="hybridMultilevel"/>
    <w:tmpl w:val="480430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3B0C9E0C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6" w15:restartNumberingAfterBreak="0">
    <w:nsid w:val="37CF3522"/>
    <w:multiLevelType w:val="hybridMultilevel"/>
    <w:tmpl w:val="BDC23476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7EB6D6A"/>
    <w:multiLevelType w:val="hybridMultilevel"/>
    <w:tmpl w:val="87A06F7A"/>
    <w:lvl w:ilvl="0" w:tplc="B5CAB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3B2702D9"/>
    <w:multiLevelType w:val="hybridMultilevel"/>
    <w:tmpl w:val="C1AE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B26F83"/>
    <w:multiLevelType w:val="hybridMultilevel"/>
    <w:tmpl w:val="AD2E6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2999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3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59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FBB773A"/>
    <w:multiLevelType w:val="hybridMultilevel"/>
    <w:tmpl w:val="80C0AAB0"/>
    <w:lvl w:ilvl="0" w:tplc="FFFFFFFF">
      <w:start w:val="1"/>
      <w:numFmt w:val="decimal"/>
      <w:lvlText w:val="%1)"/>
      <w:lvlJc w:val="left"/>
      <w:pPr>
        <w:ind w:left="143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9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1F30CD6"/>
    <w:multiLevelType w:val="hybridMultilevel"/>
    <w:tmpl w:val="3D6CB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5DF55C88"/>
    <w:multiLevelType w:val="hybridMultilevel"/>
    <w:tmpl w:val="56625E32"/>
    <w:lvl w:ilvl="0" w:tplc="75ACAB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63EC0F91"/>
    <w:multiLevelType w:val="hybridMultilevel"/>
    <w:tmpl w:val="B9E2B1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97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9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00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95129179">
    <w:abstractNumId w:val="68"/>
  </w:num>
  <w:num w:numId="2" w16cid:durableId="1337464219">
    <w:abstractNumId w:val="91"/>
  </w:num>
  <w:num w:numId="3" w16cid:durableId="965041623">
    <w:abstractNumId w:val="62"/>
  </w:num>
  <w:num w:numId="4" w16cid:durableId="817115523">
    <w:abstractNumId w:val="81"/>
  </w:num>
  <w:num w:numId="5" w16cid:durableId="1482648419">
    <w:abstractNumId w:val="103"/>
  </w:num>
  <w:num w:numId="6" w16cid:durableId="1335574063">
    <w:abstractNumId w:val="82"/>
  </w:num>
  <w:num w:numId="7" w16cid:durableId="958997694">
    <w:abstractNumId w:val="93"/>
  </w:num>
  <w:num w:numId="8" w16cid:durableId="306671474">
    <w:abstractNumId w:val="56"/>
  </w:num>
  <w:num w:numId="9" w16cid:durableId="562527439">
    <w:abstractNumId w:val="101"/>
  </w:num>
  <w:num w:numId="10" w16cid:durableId="624695055">
    <w:abstractNumId w:val="69"/>
  </w:num>
  <w:num w:numId="11" w16cid:durableId="1787311187">
    <w:abstractNumId w:val="57"/>
  </w:num>
  <w:num w:numId="12" w16cid:durableId="707411904">
    <w:abstractNumId w:val="80"/>
  </w:num>
  <w:num w:numId="13" w16cid:durableId="423186718">
    <w:abstractNumId w:val="67"/>
  </w:num>
  <w:num w:numId="14" w16cid:durableId="2008051101">
    <w:abstractNumId w:val="51"/>
  </w:num>
  <w:num w:numId="15" w16cid:durableId="2052533618">
    <w:abstractNumId w:val="86"/>
  </w:num>
  <w:num w:numId="16" w16cid:durableId="1131484364">
    <w:abstractNumId w:val="52"/>
  </w:num>
  <w:num w:numId="17" w16cid:durableId="1905404710">
    <w:abstractNumId w:val="89"/>
  </w:num>
  <w:num w:numId="18" w16cid:durableId="219767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35883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8168650">
    <w:abstractNumId w:val="100"/>
  </w:num>
  <w:num w:numId="21" w16cid:durableId="579288185">
    <w:abstractNumId w:val="8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4668813">
    <w:abstractNumId w:val="75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45490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617200">
    <w:abstractNumId w:val="98"/>
  </w:num>
  <w:num w:numId="25" w16cid:durableId="1582176479">
    <w:abstractNumId w:val="77"/>
  </w:num>
  <w:num w:numId="26" w16cid:durableId="660668574">
    <w:abstractNumId w:val="94"/>
  </w:num>
  <w:num w:numId="27" w16cid:durableId="647444358">
    <w:abstractNumId w:val="59"/>
  </w:num>
  <w:num w:numId="28" w16cid:durableId="1276324453">
    <w:abstractNumId w:val="84"/>
  </w:num>
  <w:num w:numId="29" w16cid:durableId="447550054">
    <w:abstractNumId w:val="90"/>
  </w:num>
  <w:num w:numId="30" w16cid:durableId="277569778">
    <w:abstractNumId w:val="79"/>
  </w:num>
  <w:num w:numId="31" w16cid:durableId="2092699575">
    <w:abstractNumId w:val="58"/>
  </w:num>
  <w:num w:numId="32" w16cid:durableId="138614167">
    <w:abstractNumId w:val="66"/>
  </w:num>
  <w:num w:numId="33" w16cid:durableId="1208224328">
    <w:abstractNumId w:val="95"/>
  </w:num>
  <w:num w:numId="34" w16cid:durableId="318924654">
    <w:abstractNumId w:val="87"/>
  </w:num>
  <w:num w:numId="35" w16cid:durableId="932663704">
    <w:abstractNumId w:val="54"/>
  </w:num>
  <w:num w:numId="36" w16cid:durableId="170460901">
    <w:abstractNumId w:val="72"/>
  </w:num>
  <w:num w:numId="37" w16cid:durableId="742793820">
    <w:abstractNumId w:val="76"/>
  </w:num>
  <w:num w:numId="38" w16cid:durableId="1800343407">
    <w:abstractNumId w:val="64"/>
  </w:num>
  <w:num w:numId="39" w16cid:durableId="1418672788">
    <w:abstractNumId w:val="73"/>
  </w:num>
  <w:num w:numId="40" w16cid:durableId="288438257">
    <w:abstractNumId w:val="53"/>
  </w:num>
  <w:num w:numId="41" w16cid:durableId="1621303743">
    <w:abstractNumId w:val="7"/>
  </w:num>
  <w:num w:numId="42" w16cid:durableId="1108159928">
    <w:abstractNumId w:val="99"/>
  </w:num>
  <w:num w:numId="43" w16cid:durableId="357892935">
    <w:abstractNumId w:val="61"/>
  </w:num>
  <w:num w:numId="44" w16cid:durableId="1838232113">
    <w:abstractNumId w:val="55"/>
  </w:num>
  <w:num w:numId="45" w16cid:durableId="1197042781">
    <w:abstractNumId w:val="96"/>
  </w:num>
  <w:num w:numId="46" w16cid:durableId="1896969458">
    <w:abstractNumId w:val="83"/>
  </w:num>
  <w:num w:numId="47" w16cid:durableId="993142432">
    <w:abstractNumId w:val="97"/>
  </w:num>
  <w:num w:numId="48" w16cid:durableId="187186344">
    <w:abstractNumId w:val="102"/>
  </w:num>
  <w:num w:numId="49" w16cid:durableId="1014381436">
    <w:abstractNumId w:val="74"/>
  </w:num>
  <w:num w:numId="50" w16cid:durableId="961960705">
    <w:abstractNumId w:val="63"/>
  </w:num>
  <w:num w:numId="51" w16cid:durableId="2721722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23551765">
    <w:abstractNumId w:val="8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361B"/>
    <w:rsid w:val="00035066"/>
    <w:rsid w:val="00036374"/>
    <w:rsid w:val="000365A7"/>
    <w:rsid w:val="00040FC1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09D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67425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9EA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40EB"/>
    <w:rsid w:val="000B52E6"/>
    <w:rsid w:val="000B642D"/>
    <w:rsid w:val="000B68BF"/>
    <w:rsid w:val="000B72B9"/>
    <w:rsid w:val="000B731C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334C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3E05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155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6D93"/>
    <w:rsid w:val="00127134"/>
    <w:rsid w:val="00127F0D"/>
    <w:rsid w:val="00130B21"/>
    <w:rsid w:val="00131064"/>
    <w:rsid w:val="0013153C"/>
    <w:rsid w:val="001319F9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25C2"/>
    <w:rsid w:val="00142C5D"/>
    <w:rsid w:val="00142DAE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6D2"/>
    <w:rsid w:val="00171E86"/>
    <w:rsid w:val="0017219D"/>
    <w:rsid w:val="001733B2"/>
    <w:rsid w:val="00173CC5"/>
    <w:rsid w:val="0017441C"/>
    <w:rsid w:val="001772D7"/>
    <w:rsid w:val="00177462"/>
    <w:rsid w:val="00177978"/>
    <w:rsid w:val="0018002F"/>
    <w:rsid w:val="001807E3"/>
    <w:rsid w:val="00180CB9"/>
    <w:rsid w:val="00180D40"/>
    <w:rsid w:val="001817DE"/>
    <w:rsid w:val="00182160"/>
    <w:rsid w:val="0018309B"/>
    <w:rsid w:val="00184047"/>
    <w:rsid w:val="00184C91"/>
    <w:rsid w:val="00185793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96EC0"/>
    <w:rsid w:val="001A19E2"/>
    <w:rsid w:val="001A22F9"/>
    <w:rsid w:val="001A491F"/>
    <w:rsid w:val="001A617F"/>
    <w:rsid w:val="001A6A98"/>
    <w:rsid w:val="001A6CED"/>
    <w:rsid w:val="001A7A15"/>
    <w:rsid w:val="001B0792"/>
    <w:rsid w:val="001B0A1E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6454"/>
    <w:rsid w:val="001B71B7"/>
    <w:rsid w:val="001B736F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0EA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5F5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B53"/>
    <w:rsid w:val="00224E52"/>
    <w:rsid w:val="00227DC8"/>
    <w:rsid w:val="002304CD"/>
    <w:rsid w:val="002307D2"/>
    <w:rsid w:val="00230CBC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46B3E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2F61E1"/>
    <w:rsid w:val="0030035E"/>
    <w:rsid w:val="0030041F"/>
    <w:rsid w:val="00300CDE"/>
    <w:rsid w:val="00300D4B"/>
    <w:rsid w:val="003029B5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361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4AA7"/>
    <w:rsid w:val="003465F7"/>
    <w:rsid w:val="00346B4C"/>
    <w:rsid w:val="00347912"/>
    <w:rsid w:val="0035061D"/>
    <w:rsid w:val="00350C48"/>
    <w:rsid w:val="0035115C"/>
    <w:rsid w:val="0035128D"/>
    <w:rsid w:val="00351F6D"/>
    <w:rsid w:val="003541FC"/>
    <w:rsid w:val="00354333"/>
    <w:rsid w:val="00355A4C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6E6"/>
    <w:rsid w:val="0037486D"/>
    <w:rsid w:val="0037646C"/>
    <w:rsid w:val="003769C4"/>
    <w:rsid w:val="0037760E"/>
    <w:rsid w:val="00381325"/>
    <w:rsid w:val="00384D13"/>
    <w:rsid w:val="0038505D"/>
    <w:rsid w:val="003850E3"/>
    <w:rsid w:val="0038546D"/>
    <w:rsid w:val="00385683"/>
    <w:rsid w:val="003856E4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0"/>
    <w:rsid w:val="003939E3"/>
    <w:rsid w:val="0039416A"/>
    <w:rsid w:val="00394E36"/>
    <w:rsid w:val="00395463"/>
    <w:rsid w:val="0039632D"/>
    <w:rsid w:val="0039637D"/>
    <w:rsid w:val="00397165"/>
    <w:rsid w:val="0039719F"/>
    <w:rsid w:val="003A0CE3"/>
    <w:rsid w:val="003A1E1B"/>
    <w:rsid w:val="003A2B6E"/>
    <w:rsid w:val="003A3996"/>
    <w:rsid w:val="003A471E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B21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240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137B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37B9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08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382A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94"/>
    <w:rsid w:val="004414B7"/>
    <w:rsid w:val="00441B6D"/>
    <w:rsid w:val="00441D34"/>
    <w:rsid w:val="0044220A"/>
    <w:rsid w:val="00444A88"/>
    <w:rsid w:val="00444C85"/>
    <w:rsid w:val="00444FA0"/>
    <w:rsid w:val="004455C9"/>
    <w:rsid w:val="00445ECD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ADD"/>
    <w:rsid w:val="00456E9A"/>
    <w:rsid w:val="004573A9"/>
    <w:rsid w:val="0046007C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474"/>
    <w:rsid w:val="004977AE"/>
    <w:rsid w:val="00497B05"/>
    <w:rsid w:val="004A075D"/>
    <w:rsid w:val="004A109A"/>
    <w:rsid w:val="004A352D"/>
    <w:rsid w:val="004A4169"/>
    <w:rsid w:val="004A640D"/>
    <w:rsid w:val="004A65B1"/>
    <w:rsid w:val="004A6C6C"/>
    <w:rsid w:val="004A6C74"/>
    <w:rsid w:val="004A7B86"/>
    <w:rsid w:val="004B095F"/>
    <w:rsid w:val="004B0DB4"/>
    <w:rsid w:val="004B180E"/>
    <w:rsid w:val="004B2FC3"/>
    <w:rsid w:val="004B3178"/>
    <w:rsid w:val="004B3285"/>
    <w:rsid w:val="004B4AC8"/>
    <w:rsid w:val="004B570C"/>
    <w:rsid w:val="004B7516"/>
    <w:rsid w:val="004C01EA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95C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6D8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028B"/>
    <w:rsid w:val="00520E63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59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571B1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970"/>
    <w:rsid w:val="005A5BE5"/>
    <w:rsid w:val="005A6812"/>
    <w:rsid w:val="005A6EDB"/>
    <w:rsid w:val="005B068B"/>
    <w:rsid w:val="005B133F"/>
    <w:rsid w:val="005B2632"/>
    <w:rsid w:val="005B2EA3"/>
    <w:rsid w:val="005B42EA"/>
    <w:rsid w:val="005B434D"/>
    <w:rsid w:val="005B461E"/>
    <w:rsid w:val="005B57A4"/>
    <w:rsid w:val="005B64D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09E3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3A6B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5EB9"/>
    <w:rsid w:val="006166DA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2E5C"/>
    <w:rsid w:val="006434FE"/>
    <w:rsid w:val="0064521D"/>
    <w:rsid w:val="0064531A"/>
    <w:rsid w:val="006455DC"/>
    <w:rsid w:val="00645E9A"/>
    <w:rsid w:val="0064654E"/>
    <w:rsid w:val="0064695D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219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BCD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97D48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AE4"/>
    <w:rsid w:val="006C2C21"/>
    <w:rsid w:val="006C2C49"/>
    <w:rsid w:val="006C2E8D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3E5"/>
    <w:rsid w:val="006C7650"/>
    <w:rsid w:val="006C79C1"/>
    <w:rsid w:val="006D12FA"/>
    <w:rsid w:val="006D16ED"/>
    <w:rsid w:val="006D229C"/>
    <w:rsid w:val="006D2FF7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2D14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820"/>
    <w:rsid w:val="00703ED4"/>
    <w:rsid w:val="00703FD8"/>
    <w:rsid w:val="007040DD"/>
    <w:rsid w:val="00704684"/>
    <w:rsid w:val="007067DD"/>
    <w:rsid w:val="00707149"/>
    <w:rsid w:val="00707885"/>
    <w:rsid w:val="007078AA"/>
    <w:rsid w:val="0071001C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5BF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BBD"/>
    <w:rsid w:val="007345B4"/>
    <w:rsid w:val="00734676"/>
    <w:rsid w:val="00734824"/>
    <w:rsid w:val="00735FCD"/>
    <w:rsid w:val="00741E25"/>
    <w:rsid w:val="00742557"/>
    <w:rsid w:val="00744464"/>
    <w:rsid w:val="00744ABE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9AF"/>
    <w:rsid w:val="00774D1E"/>
    <w:rsid w:val="00774ECB"/>
    <w:rsid w:val="00775492"/>
    <w:rsid w:val="00776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0EE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764"/>
    <w:rsid w:val="007B581E"/>
    <w:rsid w:val="007B6EDD"/>
    <w:rsid w:val="007B7F73"/>
    <w:rsid w:val="007C1561"/>
    <w:rsid w:val="007C195B"/>
    <w:rsid w:val="007C2231"/>
    <w:rsid w:val="007C2A4D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6F64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6682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5DE9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505A"/>
    <w:rsid w:val="008465BA"/>
    <w:rsid w:val="00847AD2"/>
    <w:rsid w:val="00847CC0"/>
    <w:rsid w:val="0085023B"/>
    <w:rsid w:val="00851609"/>
    <w:rsid w:val="00851DEC"/>
    <w:rsid w:val="00851F1C"/>
    <w:rsid w:val="00852704"/>
    <w:rsid w:val="00852BE1"/>
    <w:rsid w:val="00853693"/>
    <w:rsid w:val="00853F2F"/>
    <w:rsid w:val="00854051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B99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85892"/>
    <w:rsid w:val="008908B0"/>
    <w:rsid w:val="00891F2D"/>
    <w:rsid w:val="008942A5"/>
    <w:rsid w:val="00895795"/>
    <w:rsid w:val="00895BCB"/>
    <w:rsid w:val="008966E8"/>
    <w:rsid w:val="00896B63"/>
    <w:rsid w:val="008973E4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A6777"/>
    <w:rsid w:val="008A687F"/>
    <w:rsid w:val="008A792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00B"/>
    <w:rsid w:val="008B5D15"/>
    <w:rsid w:val="008B66F8"/>
    <w:rsid w:val="008B69EC"/>
    <w:rsid w:val="008B6C0F"/>
    <w:rsid w:val="008B715A"/>
    <w:rsid w:val="008B7C4E"/>
    <w:rsid w:val="008C0CF8"/>
    <w:rsid w:val="008C1207"/>
    <w:rsid w:val="008C1502"/>
    <w:rsid w:val="008C2336"/>
    <w:rsid w:val="008C2F1E"/>
    <w:rsid w:val="008C32ED"/>
    <w:rsid w:val="008C366C"/>
    <w:rsid w:val="008C3F4A"/>
    <w:rsid w:val="008C43F8"/>
    <w:rsid w:val="008C4CE4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66FA"/>
    <w:rsid w:val="008D73C0"/>
    <w:rsid w:val="008E10CD"/>
    <w:rsid w:val="008E2410"/>
    <w:rsid w:val="008E2857"/>
    <w:rsid w:val="008E3271"/>
    <w:rsid w:val="008E445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189A"/>
    <w:rsid w:val="0090218C"/>
    <w:rsid w:val="009045AD"/>
    <w:rsid w:val="00905062"/>
    <w:rsid w:val="00905B66"/>
    <w:rsid w:val="00905FC8"/>
    <w:rsid w:val="00906956"/>
    <w:rsid w:val="00906A3F"/>
    <w:rsid w:val="00906F40"/>
    <w:rsid w:val="009103AD"/>
    <w:rsid w:val="00910577"/>
    <w:rsid w:val="00910643"/>
    <w:rsid w:val="00914BE8"/>
    <w:rsid w:val="00917087"/>
    <w:rsid w:val="00917407"/>
    <w:rsid w:val="00920547"/>
    <w:rsid w:val="00920637"/>
    <w:rsid w:val="0092176A"/>
    <w:rsid w:val="00923948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382"/>
    <w:rsid w:val="00940972"/>
    <w:rsid w:val="009411B8"/>
    <w:rsid w:val="009413B8"/>
    <w:rsid w:val="00941449"/>
    <w:rsid w:val="009416EA"/>
    <w:rsid w:val="009417B6"/>
    <w:rsid w:val="009427AD"/>
    <w:rsid w:val="00942E02"/>
    <w:rsid w:val="00942E2F"/>
    <w:rsid w:val="0094420C"/>
    <w:rsid w:val="00944B50"/>
    <w:rsid w:val="009450F1"/>
    <w:rsid w:val="00945151"/>
    <w:rsid w:val="00945D02"/>
    <w:rsid w:val="00946FEB"/>
    <w:rsid w:val="00947274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AAD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3B8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79E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4F46"/>
    <w:rsid w:val="0099509F"/>
    <w:rsid w:val="009956E6"/>
    <w:rsid w:val="00996513"/>
    <w:rsid w:val="009965D7"/>
    <w:rsid w:val="00996F59"/>
    <w:rsid w:val="00997633"/>
    <w:rsid w:val="00997FCE"/>
    <w:rsid w:val="009A010B"/>
    <w:rsid w:val="009A01BB"/>
    <w:rsid w:val="009A0AD3"/>
    <w:rsid w:val="009A1311"/>
    <w:rsid w:val="009A1672"/>
    <w:rsid w:val="009A2339"/>
    <w:rsid w:val="009A29A6"/>
    <w:rsid w:val="009A2B55"/>
    <w:rsid w:val="009A3805"/>
    <w:rsid w:val="009A45D2"/>
    <w:rsid w:val="009A49AD"/>
    <w:rsid w:val="009A516B"/>
    <w:rsid w:val="009A558A"/>
    <w:rsid w:val="009A6840"/>
    <w:rsid w:val="009B1A27"/>
    <w:rsid w:val="009B2FF7"/>
    <w:rsid w:val="009B3BF5"/>
    <w:rsid w:val="009B4DDF"/>
    <w:rsid w:val="009B4E78"/>
    <w:rsid w:val="009B5AB5"/>
    <w:rsid w:val="009B5E89"/>
    <w:rsid w:val="009B5F41"/>
    <w:rsid w:val="009B6B13"/>
    <w:rsid w:val="009B7CC3"/>
    <w:rsid w:val="009C026C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27D"/>
    <w:rsid w:val="009E56F6"/>
    <w:rsid w:val="009E5D55"/>
    <w:rsid w:val="009E5E42"/>
    <w:rsid w:val="009E6B57"/>
    <w:rsid w:val="009E6C9B"/>
    <w:rsid w:val="009E77AD"/>
    <w:rsid w:val="009E7EDA"/>
    <w:rsid w:val="009F194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5772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6AD4"/>
    <w:rsid w:val="00A173B6"/>
    <w:rsid w:val="00A1745A"/>
    <w:rsid w:val="00A1793C"/>
    <w:rsid w:val="00A205A2"/>
    <w:rsid w:val="00A20C2D"/>
    <w:rsid w:val="00A2154C"/>
    <w:rsid w:val="00A2161A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3D78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1EA9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6609"/>
    <w:rsid w:val="00A777DD"/>
    <w:rsid w:val="00A81B4F"/>
    <w:rsid w:val="00A81F68"/>
    <w:rsid w:val="00A8232C"/>
    <w:rsid w:val="00A82975"/>
    <w:rsid w:val="00A829F0"/>
    <w:rsid w:val="00A82DB1"/>
    <w:rsid w:val="00A83C93"/>
    <w:rsid w:val="00A849C4"/>
    <w:rsid w:val="00A867BE"/>
    <w:rsid w:val="00A87373"/>
    <w:rsid w:val="00A879C2"/>
    <w:rsid w:val="00A94B23"/>
    <w:rsid w:val="00A94C4B"/>
    <w:rsid w:val="00A95468"/>
    <w:rsid w:val="00A95601"/>
    <w:rsid w:val="00A96F4F"/>
    <w:rsid w:val="00A97608"/>
    <w:rsid w:val="00AA1FA1"/>
    <w:rsid w:val="00AA2056"/>
    <w:rsid w:val="00AA2546"/>
    <w:rsid w:val="00AA3D5E"/>
    <w:rsid w:val="00AA3E84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3700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A7B"/>
    <w:rsid w:val="00AF3CBD"/>
    <w:rsid w:val="00AF4852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54F3"/>
    <w:rsid w:val="00B06A75"/>
    <w:rsid w:val="00B07C11"/>
    <w:rsid w:val="00B10029"/>
    <w:rsid w:val="00B10103"/>
    <w:rsid w:val="00B12720"/>
    <w:rsid w:val="00B12C2B"/>
    <w:rsid w:val="00B13121"/>
    <w:rsid w:val="00B132FC"/>
    <w:rsid w:val="00B15A96"/>
    <w:rsid w:val="00B162DC"/>
    <w:rsid w:val="00B167A8"/>
    <w:rsid w:val="00B168C0"/>
    <w:rsid w:val="00B1772A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07F0"/>
    <w:rsid w:val="00B5208B"/>
    <w:rsid w:val="00B5225B"/>
    <w:rsid w:val="00B5381F"/>
    <w:rsid w:val="00B53B7C"/>
    <w:rsid w:val="00B54252"/>
    <w:rsid w:val="00B54950"/>
    <w:rsid w:val="00B55699"/>
    <w:rsid w:val="00B57CA1"/>
    <w:rsid w:val="00B612F1"/>
    <w:rsid w:val="00B63DCC"/>
    <w:rsid w:val="00B64888"/>
    <w:rsid w:val="00B6517D"/>
    <w:rsid w:val="00B656A0"/>
    <w:rsid w:val="00B6607B"/>
    <w:rsid w:val="00B666DB"/>
    <w:rsid w:val="00B66FE6"/>
    <w:rsid w:val="00B67655"/>
    <w:rsid w:val="00B678F4"/>
    <w:rsid w:val="00B67E28"/>
    <w:rsid w:val="00B70701"/>
    <w:rsid w:val="00B7077C"/>
    <w:rsid w:val="00B70F23"/>
    <w:rsid w:val="00B71B9F"/>
    <w:rsid w:val="00B744DC"/>
    <w:rsid w:val="00B748BC"/>
    <w:rsid w:val="00B76740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70A"/>
    <w:rsid w:val="00BB59D3"/>
    <w:rsid w:val="00BB6A8A"/>
    <w:rsid w:val="00BB7421"/>
    <w:rsid w:val="00BC0654"/>
    <w:rsid w:val="00BC0AEF"/>
    <w:rsid w:val="00BC1CF4"/>
    <w:rsid w:val="00BC2278"/>
    <w:rsid w:val="00BC254F"/>
    <w:rsid w:val="00BC27FF"/>
    <w:rsid w:val="00BC424D"/>
    <w:rsid w:val="00BC5185"/>
    <w:rsid w:val="00BC6F69"/>
    <w:rsid w:val="00BD09CD"/>
    <w:rsid w:val="00BD0EF0"/>
    <w:rsid w:val="00BD245D"/>
    <w:rsid w:val="00BD4426"/>
    <w:rsid w:val="00BD463D"/>
    <w:rsid w:val="00BD46ED"/>
    <w:rsid w:val="00BD59D4"/>
    <w:rsid w:val="00BD608B"/>
    <w:rsid w:val="00BD6806"/>
    <w:rsid w:val="00BD6F22"/>
    <w:rsid w:val="00BE0350"/>
    <w:rsid w:val="00BE0C3B"/>
    <w:rsid w:val="00BE39F5"/>
    <w:rsid w:val="00BE3A95"/>
    <w:rsid w:val="00BE3F15"/>
    <w:rsid w:val="00BE48D7"/>
    <w:rsid w:val="00BE4AB8"/>
    <w:rsid w:val="00BE5952"/>
    <w:rsid w:val="00BE63B2"/>
    <w:rsid w:val="00BE662E"/>
    <w:rsid w:val="00BE6BC9"/>
    <w:rsid w:val="00BE7689"/>
    <w:rsid w:val="00BE791F"/>
    <w:rsid w:val="00BF00CE"/>
    <w:rsid w:val="00BF0DEE"/>
    <w:rsid w:val="00BF123C"/>
    <w:rsid w:val="00BF1DF6"/>
    <w:rsid w:val="00BF1E2F"/>
    <w:rsid w:val="00BF2864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6EA1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37"/>
    <w:rsid w:val="00C07E8D"/>
    <w:rsid w:val="00C10832"/>
    <w:rsid w:val="00C10ABD"/>
    <w:rsid w:val="00C114F9"/>
    <w:rsid w:val="00C117E6"/>
    <w:rsid w:val="00C11EBD"/>
    <w:rsid w:val="00C1228F"/>
    <w:rsid w:val="00C12DF7"/>
    <w:rsid w:val="00C1518C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141C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2D96"/>
    <w:rsid w:val="00C635E3"/>
    <w:rsid w:val="00C63996"/>
    <w:rsid w:val="00C6454E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007"/>
    <w:rsid w:val="00C74FFB"/>
    <w:rsid w:val="00C753E1"/>
    <w:rsid w:val="00C808AF"/>
    <w:rsid w:val="00C80C5A"/>
    <w:rsid w:val="00C80D45"/>
    <w:rsid w:val="00C80E57"/>
    <w:rsid w:val="00C83DA4"/>
    <w:rsid w:val="00C84537"/>
    <w:rsid w:val="00C8453E"/>
    <w:rsid w:val="00C84724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07C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20AF"/>
    <w:rsid w:val="00CC26EF"/>
    <w:rsid w:val="00CC386D"/>
    <w:rsid w:val="00CC4053"/>
    <w:rsid w:val="00CC54FA"/>
    <w:rsid w:val="00CC5AC0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0654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49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276B"/>
    <w:rsid w:val="00D33F61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115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4F6"/>
    <w:rsid w:val="00D779A6"/>
    <w:rsid w:val="00D80174"/>
    <w:rsid w:val="00D81E58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639"/>
    <w:rsid w:val="00D91B55"/>
    <w:rsid w:val="00D924AD"/>
    <w:rsid w:val="00D9266E"/>
    <w:rsid w:val="00D927D1"/>
    <w:rsid w:val="00D9393B"/>
    <w:rsid w:val="00D93AEA"/>
    <w:rsid w:val="00D94CA7"/>
    <w:rsid w:val="00D954A9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790"/>
    <w:rsid w:val="00DA685C"/>
    <w:rsid w:val="00DA6D9E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543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67D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81C"/>
    <w:rsid w:val="00DE7DA9"/>
    <w:rsid w:val="00DF013E"/>
    <w:rsid w:val="00DF1278"/>
    <w:rsid w:val="00DF2B5C"/>
    <w:rsid w:val="00DF3168"/>
    <w:rsid w:val="00DF3A51"/>
    <w:rsid w:val="00DF3ACC"/>
    <w:rsid w:val="00DF4218"/>
    <w:rsid w:val="00DF5075"/>
    <w:rsid w:val="00DF5190"/>
    <w:rsid w:val="00DF55B9"/>
    <w:rsid w:val="00DF5E28"/>
    <w:rsid w:val="00DF5E96"/>
    <w:rsid w:val="00DF6E31"/>
    <w:rsid w:val="00DF7908"/>
    <w:rsid w:val="00E010A3"/>
    <w:rsid w:val="00E01365"/>
    <w:rsid w:val="00E01F1A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2BB1"/>
    <w:rsid w:val="00E137C1"/>
    <w:rsid w:val="00E1463D"/>
    <w:rsid w:val="00E14EDA"/>
    <w:rsid w:val="00E165FB"/>
    <w:rsid w:val="00E16CA0"/>
    <w:rsid w:val="00E17AA5"/>
    <w:rsid w:val="00E20EE7"/>
    <w:rsid w:val="00E2311A"/>
    <w:rsid w:val="00E23428"/>
    <w:rsid w:val="00E23988"/>
    <w:rsid w:val="00E23B40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2A8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0FD6"/>
    <w:rsid w:val="00E61177"/>
    <w:rsid w:val="00E61B43"/>
    <w:rsid w:val="00E62069"/>
    <w:rsid w:val="00E6230B"/>
    <w:rsid w:val="00E62AFF"/>
    <w:rsid w:val="00E63E0D"/>
    <w:rsid w:val="00E63EDD"/>
    <w:rsid w:val="00E65791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7732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3BE"/>
    <w:rsid w:val="00E95538"/>
    <w:rsid w:val="00E95A80"/>
    <w:rsid w:val="00E95EDC"/>
    <w:rsid w:val="00E970BF"/>
    <w:rsid w:val="00E9778F"/>
    <w:rsid w:val="00E97CE6"/>
    <w:rsid w:val="00EA04AE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5DA"/>
    <w:rsid w:val="00EF5DC1"/>
    <w:rsid w:val="00EF5E89"/>
    <w:rsid w:val="00EF6808"/>
    <w:rsid w:val="00EF71A3"/>
    <w:rsid w:val="00F0013B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487"/>
    <w:rsid w:val="00F11C7A"/>
    <w:rsid w:val="00F1262F"/>
    <w:rsid w:val="00F131A6"/>
    <w:rsid w:val="00F133E3"/>
    <w:rsid w:val="00F13C7F"/>
    <w:rsid w:val="00F142E6"/>
    <w:rsid w:val="00F16866"/>
    <w:rsid w:val="00F16CEE"/>
    <w:rsid w:val="00F20234"/>
    <w:rsid w:val="00F214E5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0EFC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6777C"/>
    <w:rsid w:val="00F67CBA"/>
    <w:rsid w:val="00F70F4B"/>
    <w:rsid w:val="00F71FF4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4B64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2C7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51A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B9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10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0"/>
    <w:rsid w:val="0003361B"/>
    <w:rPr>
      <w:rFonts w:ascii="Arial" w:eastAsia="Arial" w:hAnsi="Arial" w:cs="Arial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10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6"/>
      </w:numPr>
    </w:pPr>
  </w:style>
  <w:style w:type="character" w:customStyle="1" w:styleId="Nagwek11">
    <w:name w:val="Nagłówek #1_"/>
    <w:basedOn w:val="Domylnaczcionkaakapitu"/>
    <w:link w:val="Nagwek12"/>
    <w:rsid w:val="0003361B"/>
    <w:rPr>
      <w:rFonts w:ascii="Arial" w:eastAsia="Arial" w:hAnsi="Arial" w:cs="Arial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17"/>
      </w:numPr>
    </w:pPr>
  </w:style>
  <w:style w:type="paragraph" w:customStyle="1" w:styleId="Teksttreci0">
    <w:name w:val="Tekst treści"/>
    <w:basedOn w:val="Normalny"/>
    <w:link w:val="Teksttreci"/>
    <w:rsid w:val="0003361B"/>
    <w:pPr>
      <w:widowControl w:val="0"/>
    </w:pPr>
    <w:rPr>
      <w:rFonts w:eastAsia="Arial" w:cs="Arial"/>
      <w:sz w:val="20"/>
    </w:rPr>
  </w:style>
  <w:style w:type="paragraph" w:customStyle="1" w:styleId="Nagwek12">
    <w:name w:val="Nagłówek #1"/>
    <w:basedOn w:val="Normalny"/>
    <w:link w:val="Nagwek11"/>
    <w:rsid w:val="0003361B"/>
    <w:pPr>
      <w:widowControl w:val="0"/>
      <w:spacing w:after="260"/>
      <w:jc w:val="center"/>
      <w:outlineLvl w:val="0"/>
    </w:pPr>
    <w:rPr>
      <w:rFonts w:eastAsia="Arial" w:cs="Arial"/>
      <w:b/>
      <w:bCs/>
      <w:sz w:val="20"/>
    </w:rPr>
  </w:style>
  <w:style w:type="character" w:customStyle="1" w:styleId="Inne">
    <w:name w:val="Inne_"/>
    <w:basedOn w:val="Domylnaczcionkaakapitu"/>
    <w:link w:val="Inne0"/>
    <w:rsid w:val="00F71FF4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F71FF4"/>
    <w:pPr>
      <w:widowControl w:val="0"/>
    </w:pPr>
    <w:rPr>
      <w:rFonts w:ascii="Calibri" w:eastAsia="Calibri" w:hAnsi="Calibri" w:cs="Calibri"/>
      <w:sz w:val="20"/>
    </w:rPr>
  </w:style>
  <w:style w:type="paragraph" w:customStyle="1" w:styleId="Noparagraphstyle">
    <w:name w:val="[No paragraph style]"/>
    <w:rsid w:val="00C07E3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4794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5</cp:revision>
  <cp:lastPrinted>2022-09-23T12:19:00Z</cp:lastPrinted>
  <dcterms:created xsi:type="dcterms:W3CDTF">2022-09-23T12:19:00Z</dcterms:created>
  <dcterms:modified xsi:type="dcterms:W3CDTF">2022-09-23T12:21:00Z</dcterms:modified>
</cp:coreProperties>
</file>